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112"/>
        <w:gridCol w:w="5112"/>
      </w:tblGrid>
      <w:tr w:rsidR="00817C44" w:rsidRPr="005422A7" w14:paraId="233FB91D" w14:textId="77777777" w:rsidTr="00972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2" w:type="dxa"/>
          </w:tcPr>
          <w:p w14:paraId="39B6B1D1" w14:textId="77777777" w:rsidR="00817C44" w:rsidRPr="005422A7" w:rsidRDefault="00817C44" w:rsidP="004432D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2"/>
              </w:rPr>
              <w:br w:type="page"/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5A9DC964" wp14:editId="7243F850">
                  <wp:extent cx="781050" cy="100805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-Vertical-Rocket-Wave-3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72" cy="101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2E133D42" wp14:editId="07777777">
                  <wp:extent cx="1081088" cy="99425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-roy-2019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37" cy="100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0555FA25" wp14:editId="4E6A0108">
                  <wp:extent cx="696046" cy="99314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81" cy="101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14:paraId="148B5088" w14:textId="24DA9D7E" w:rsidR="00497006" w:rsidRDefault="5AC502C1" w:rsidP="5AC502C1">
            <w:pPr>
              <w:pStyle w:val="CompanyName"/>
              <w:rPr>
                <w:rFonts w:ascii="Verdana" w:hAnsi="Verdana"/>
                <w:sz w:val="32"/>
                <w:szCs w:val="32"/>
              </w:rPr>
            </w:pPr>
            <w:r w:rsidRPr="5AC502C1">
              <w:rPr>
                <w:rFonts w:ascii="Verdana" w:hAnsi="Verdana"/>
                <w:sz w:val="32"/>
                <w:szCs w:val="32"/>
              </w:rPr>
              <w:t>SPACE COAST RUNNERS</w:t>
            </w:r>
          </w:p>
          <w:p w14:paraId="57046607" w14:textId="04FAE514" w:rsidR="00497006" w:rsidRDefault="5AC502C1" w:rsidP="5AC502C1">
            <w:pPr>
              <w:pStyle w:val="CompanyName"/>
              <w:rPr>
                <w:rFonts w:ascii="Verdana" w:hAnsi="Verdana"/>
                <w:sz w:val="32"/>
                <w:szCs w:val="32"/>
              </w:rPr>
            </w:pPr>
            <w:r w:rsidRPr="5AC502C1">
              <w:rPr>
                <w:rFonts w:ascii="Verdana" w:hAnsi="Verdana"/>
                <w:sz w:val="32"/>
                <w:szCs w:val="32"/>
              </w:rPr>
              <w:t>RACING TEAM APPLICATION</w:t>
            </w:r>
          </w:p>
          <w:p w14:paraId="6C6B78E0" w14:textId="72DC1BCE" w:rsidR="00817C44" w:rsidRPr="005422A7" w:rsidRDefault="0097272F" w:rsidP="004432DD">
            <w:pPr>
              <w:pStyle w:val="CompanyName"/>
              <w:rPr>
                <w:rFonts w:ascii="Verdana" w:hAnsi="Verdana"/>
              </w:rPr>
            </w:pPr>
            <w:r>
              <w:rPr>
                <w:rFonts w:ascii="Verdana" w:hAnsi="Verdana"/>
                <w:sz w:val="32"/>
                <w:szCs w:val="32"/>
              </w:rPr>
              <w:t>2022-2023</w:t>
            </w:r>
          </w:p>
        </w:tc>
      </w:tr>
    </w:tbl>
    <w:p w14:paraId="2A05E1C3" w14:textId="00D7B4E4" w:rsidR="00817C44" w:rsidRPr="001A521C" w:rsidRDefault="5AC502C1" w:rsidP="5AC502C1">
      <w:pPr>
        <w:pStyle w:val="Heading1"/>
        <w:rPr>
          <w:rFonts w:ascii="Verdana" w:hAnsi="Verdana"/>
          <w:b/>
          <w:bCs/>
          <w:i/>
          <w:iCs/>
          <w:sz w:val="20"/>
          <w:szCs w:val="20"/>
        </w:rPr>
      </w:pPr>
      <w:r w:rsidRPr="5AC502C1">
        <w:rPr>
          <w:rFonts w:ascii="Verdana" w:hAnsi="Verdana"/>
          <w:sz w:val="28"/>
          <w:szCs w:val="28"/>
        </w:rPr>
        <w:t xml:space="preserve">SCR Racing Team Application </w:t>
      </w:r>
      <w:r w:rsidRPr="5AC502C1">
        <w:rPr>
          <w:rFonts w:ascii="Verdana" w:hAnsi="Verdana"/>
          <w:sz w:val="16"/>
          <w:szCs w:val="16"/>
        </w:rPr>
        <w:t>(</w:t>
      </w:r>
      <w:r w:rsidRPr="5AC502C1">
        <w:rPr>
          <w:rFonts w:ascii="Verdana" w:hAnsi="Verdana"/>
          <w:i/>
          <w:iCs/>
          <w:sz w:val="16"/>
          <w:szCs w:val="16"/>
        </w:rPr>
        <w:t xml:space="preserve">application submission deadline is </w:t>
      </w:r>
      <w:r w:rsidR="0097272F">
        <w:rPr>
          <w:rFonts w:ascii="Verdana" w:hAnsi="Verdana"/>
          <w:i/>
          <w:iCs/>
          <w:sz w:val="16"/>
          <w:szCs w:val="16"/>
        </w:rPr>
        <w:t>5/27/2022</w:t>
      </w:r>
      <w:r w:rsidRPr="5AC502C1">
        <w:rPr>
          <w:rFonts w:ascii="Verdana" w:hAnsi="Verdana"/>
          <w:i/>
          <w:iCs/>
          <w:sz w:val="16"/>
          <w:szCs w:val="16"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5"/>
        <w:gridCol w:w="2982"/>
        <w:gridCol w:w="761"/>
        <w:gridCol w:w="730"/>
        <w:gridCol w:w="1415"/>
        <w:gridCol w:w="678"/>
        <w:gridCol w:w="691"/>
        <w:gridCol w:w="45"/>
        <w:gridCol w:w="1827"/>
      </w:tblGrid>
      <w:tr w:rsidR="00817C44" w:rsidRPr="00344A10" w14:paraId="3D5F491F" w14:textId="77777777" w:rsidTr="00443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6" w:type="dxa"/>
          </w:tcPr>
          <w:p w14:paraId="5ED90B35" w14:textId="77777777" w:rsidR="00817C44" w:rsidRPr="00344A10" w:rsidRDefault="00C74E21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0A37501D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5DAB6C7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2EB378F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</w:tcPr>
          <w:p w14:paraId="42954C6E" w14:textId="77777777" w:rsidR="00817C44" w:rsidRPr="00344A10" w:rsidRDefault="00C74E21" w:rsidP="004432DD">
            <w:pPr>
              <w:pStyle w:val="Heading4"/>
              <w:jc w:val="center"/>
              <w:outlineLvl w:val="3"/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DOB</w:t>
            </w:r>
            <w:r w:rsidR="00817C44" w:rsidRPr="00344A10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6A05A80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385E5CC6" w14:textId="77777777" w:rsidTr="004432DD">
        <w:trPr>
          <w:trHeight w:val="288"/>
        </w:trPr>
        <w:tc>
          <w:tcPr>
            <w:tcW w:w="1096" w:type="dxa"/>
          </w:tcPr>
          <w:p w14:paraId="5A39BBE3" w14:textId="77777777" w:rsidR="00C120A0" w:rsidRPr="00344A10" w:rsidRDefault="00C120A0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2702B4C6" w14:textId="77777777" w:rsidR="00817C44" w:rsidRPr="00344A10" w:rsidRDefault="00497006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Address</w:t>
            </w:r>
            <w:r w:rsidR="00817C44" w:rsidRPr="00344A1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302" w:type="dxa"/>
            <w:gridSpan w:val="7"/>
            <w:tcBorders>
              <w:bottom w:val="single" w:sz="4" w:space="0" w:color="auto"/>
            </w:tcBorders>
          </w:tcPr>
          <w:p w14:paraId="41C8F396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2A3D3E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D0B940D" w14:textId="77777777" w:rsidTr="004432DD">
        <w:trPr>
          <w:trHeight w:val="288"/>
        </w:trPr>
        <w:tc>
          <w:tcPr>
            <w:tcW w:w="1096" w:type="dxa"/>
          </w:tcPr>
          <w:p w14:paraId="0E27B00A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60061E4C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bottom w:val="single" w:sz="4" w:space="0" w:color="auto"/>
            </w:tcBorders>
          </w:tcPr>
          <w:p w14:paraId="44EAFD9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4B94D5A5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DEEC66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1650C3B" w14:textId="77777777" w:rsidTr="004432DD">
        <w:trPr>
          <w:trHeight w:val="288"/>
        </w:trPr>
        <w:tc>
          <w:tcPr>
            <w:tcW w:w="1096" w:type="dxa"/>
          </w:tcPr>
          <w:p w14:paraId="3656B9AB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</w:tcBorders>
          </w:tcPr>
          <w:p w14:paraId="5218F130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City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</w:tcPr>
          <w:p w14:paraId="02AFDB5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State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0250583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ZIP Code</w:t>
            </w:r>
          </w:p>
        </w:tc>
      </w:tr>
      <w:tr w:rsidR="00817C44" w:rsidRPr="00344A10" w14:paraId="54A00E93" w14:textId="77777777" w:rsidTr="004432DD">
        <w:trPr>
          <w:trHeight w:val="288"/>
        </w:trPr>
        <w:tc>
          <w:tcPr>
            <w:tcW w:w="1095" w:type="dxa"/>
          </w:tcPr>
          <w:p w14:paraId="74CED8B4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Phone: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14:paraId="45FB0818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</w:tcPr>
          <w:p w14:paraId="01D42A82" w14:textId="77777777" w:rsidR="00817C44" w:rsidRPr="00344A10" w:rsidRDefault="00497006" w:rsidP="004432DD">
            <w:pPr>
              <w:pStyle w:val="Heading4"/>
              <w:outlineLvl w:val="3"/>
              <w:rPr>
                <w:rFonts w:ascii="Verdana" w:hAnsi="Verdana"/>
                <w:i w:val="0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i w:val="0"/>
                <w:color w:val="auto"/>
                <w:sz w:val="18"/>
                <w:szCs w:val="18"/>
              </w:rPr>
              <w:t xml:space="preserve"> Email:  </w:t>
            </w: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</w:tcPr>
          <w:p w14:paraId="049F31C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128261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3498AF30" w14:textId="77777777" w:rsidR="00497006" w:rsidRPr="00344A10" w:rsidRDefault="00497006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b/>
          <w:sz w:val="18"/>
          <w:szCs w:val="18"/>
        </w:rPr>
        <w:t>Current SCR Member?</w:t>
      </w:r>
      <w:r w:rsidRPr="00344A10">
        <w:rPr>
          <w:rFonts w:ascii="Verdana" w:hAnsi="Verdana"/>
          <w:sz w:val="18"/>
          <w:szCs w:val="18"/>
        </w:rPr>
        <w:t xml:space="preserve"> Yes ____ No ____ </w:t>
      </w:r>
      <w:r w:rsidR="00C74E21" w:rsidRPr="00344A10">
        <w:rPr>
          <w:rFonts w:ascii="Verdana" w:hAnsi="Verdana"/>
          <w:sz w:val="18"/>
          <w:szCs w:val="18"/>
        </w:rPr>
        <w:t xml:space="preserve"> </w:t>
      </w:r>
      <w:r w:rsidRPr="00344A10">
        <w:rPr>
          <w:rFonts w:ascii="Verdana" w:hAnsi="Verdana"/>
          <w:sz w:val="18"/>
          <w:szCs w:val="18"/>
        </w:rPr>
        <w:t>Occupation: _____________________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_____________</w:t>
      </w:r>
    </w:p>
    <w:p w14:paraId="62486C05" w14:textId="77777777" w:rsidR="00497006" w:rsidRPr="00344A10" w:rsidRDefault="00497006" w:rsidP="00817C44">
      <w:pPr>
        <w:rPr>
          <w:rFonts w:ascii="Verdana" w:hAnsi="Verdana"/>
          <w:sz w:val="18"/>
          <w:szCs w:val="18"/>
        </w:rPr>
      </w:pPr>
    </w:p>
    <w:p w14:paraId="632E15F9" w14:textId="77777777" w:rsidR="00817C44" w:rsidRPr="00344A10" w:rsidRDefault="00497006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sz w:val="18"/>
          <w:szCs w:val="18"/>
        </w:rPr>
        <w:t>Current Age</w:t>
      </w:r>
      <w:r w:rsidR="00817C44" w:rsidRPr="00344A10">
        <w:rPr>
          <w:rFonts w:ascii="Verdana" w:hAnsi="Verdana"/>
          <w:sz w:val="18"/>
          <w:szCs w:val="18"/>
        </w:rPr>
        <w:t xml:space="preserve">: _____________________   </w:t>
      </w:r>
      <w:r w:rsidRPr="00344A10">
        <w:rPr>
          <w:rFonts w:ascii="Verdana" w:hAnsi="Verdana"/>
          <w:sz w:val="18"/>
          <w:szCs w:val="18"/>
        </w:rPr>
        <w:t>Favorite Race</w:t>
      </w:r>
      <w:r w:rsidR="00817C44" w:rsidRPr="00344A10">
        <w:rPr>
          <w:rFonts w:ascii="Verdana" w:hAnsi="Verdana"/>
          <w:sz w:val="18"/>
          <w:szCs w:val="18"/>
        </w:rPr>
        <w:t>: __</w:t>
      </w:r>
      <w:r w:rsidRPr="00344A10">
        <w:rPr>
          <w:rFonts w:ascii="Verdana" w:hAnsi="Verdana"/>
          <w:sz w:val="18"/>
          <w:szCs w:val="18"/>
        </w:rPr>
        <w:t>______</w:t>
      </w:r>
      <w:r w:rsidR="00817C44" w:rsidRPr="00344A10">
        <w:rPr>
          <w:rFonts w:ascii="Verdana" w:hAnsi="Verdana"/>
          <w:sz w:val="18"/>
          <w:szCs w:val="18"/>
        </w:rPr>
        <w:t>_______________________</w:t>
      </w:r>
      <w:r w:rsidRPr="00344A10">
        <w:rPr>
          <w:rFonts w:ascii="Verdana" w:hAnsi="Verdana"/>
          <w:sz w:val="18"/>
          <w:szCs w:val="18"/>
        </w:rPr>
        <w:t>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</w:t>
      </w:r>
    </w:p>
    <w:p w14:paraId="4101652C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27A46C0E" w14:textId="77777777" w:rsidR="00817C44" w:rsidRPr="00344A10" w:rsidRDefault="00497006" w:rsidP="00817C44">
      <w:pPr>
        <w:rPr>
          <w:rFonts w:ascii="Verdana" w:hAnsi="Verdana"/>
          <w:i/>
          <w:sz w:val="18"/>
          <w:szCs w:val="18"/>
        </w:rPr>
      </w:pPr>
      <w:r w:rsidRPr="00344A10">
        <w:rPr>
          <w:rFonts w:ascii="Verdana" w:hAnsi="Verdana"/>
          <w:sz w:val="18"/>
          <w:szCs w:val="18"/>
        </w:rPr>
        <w:t xml:space="preserve">Facebook Handle: </w:t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  <w:t>_______________________________________________________________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__</w:t>
      </w:r>
    </w:p>
    <w:p w14:paraId="4B99056E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37F686A3" w14:textId="77777777" w:rsidR="00817C44" w:rsidRPr="00344A10" w:rsidRDefault="5AC502C1" w:rsidP="00817C44">
      <w:p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b/>
          <w:bCs/>
          <w:sz w:val="18"/>
          <w:szCs w:val="18"/>
        </w:rPr>
        <w:t>Singlet Sizing:</w:t>
      </w:r>
      <w:r w:rsidRPr="5AC502C1">
        <w:rPr>
          <w:rFonts w:ascii="Verdana" w:hAnsi="Verdana"/>
          <w:sz w:val="18"/>
          <w:szCs w:val="18"/>
        </w:rPr>
        <w:t xml:space="preserve"> ____ Men ____ Women | Sizes:  XS ____ S ____ M ____ L ____ XL ____ 2XL ____ </w:t>
      </w:r>
    </w:p>
    <w:p w14:paraId="1299C43A" w14:textId="77777777" w:rsidR="00C120A0" w:rsidRPr="00344A10" w:rsidRDefault="00C120A0" w:rsidP="00817C44">
      <w:pPr>
        <w:rPr>
          <w:rFonts w:ascii="Verdana" w:hAnsi="Verdana"/>
          <w:sz w:val="18"/>
          <w:szCs w:val="18"/>
        </w:rPr>
      </w:pPr>
    </w:p>
    <w:p w14:paraId="6CE21883" w14:textId="77777777" w:rsidR="00C120A0" w:rsidRPr="00344A10" w:rsidRDefault="5AC502C1" w:rsidP="00817C44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b/>
          <w:bCs/>
          <w:sz w:val="18"/>
          <w:szCs w:val="18"/>
        </w:rPr>
        <w:t xml:space="preserve">Jacket Sizes </w:t>
      </w:r>
      <w:r w:rsidRPr="5AC502C1">
        <w:rPr>
          <w:rFonts w:ascii="Verdana" w:hAnsi="Verdana"/>
          <w:b/>
          <w:bCs/>
          <w:i/>
          <w:iCs/>
          <w:sz w:val="18"/>
          <w:szCs w:val="18"/>
        </w:rPr>
        <w:t>(unisex)</w:t>
      </w:r>
      <w:r w:rsidRPr="5AC502C1">
        <w:rPr>
          <w:rFonts w:ascii="Verdana" w:hAnsi="Verdana"/>
          <w:b/>
          <w:bCs/>
          <w:sz w:val="18"/>
          <w:szCs w:val="18"/>
        </w:rPr>
        <w:t xml:space="preserve">: </w:t>
      </w:r>
      <w:r w:rsidRPr="5AC502C1">
        <w:rPr>
          <w:rFonts w:ascii="Verdana" w:hAnsi="Verdana"/>
          <w:sz w:val="18"/>
          <w:szCs w:val="18"/>
        </w:rPr>
        <w:t xml:space="preserve">| XS ____ S ____ M ____ L ____ XL ____ 2XL ____ </w:t>
      </w:r>
    </w:p>
    <w:p w14:paraId="4DDBEF00" w14:textId="77777777" w:rsidR="00C120A0" w:rsidRDefault="00C120A0" w:rsidP="00817C44">
      <w:pPr>
        <w:pBdr>
          <w:bottom w:val="single" w:sz="12" w:space="1" w:color="auto"/>
        </w:pBdr>
        <w:rPr>
          <w:rFonts w:ascii="Verdana" w:hAnsi="Verdana"/>
          <w:sz w:val="20"/>
        </w:rPr>
      </w:pPr>
    </w:p>
    <w:p w14:paraId="53D8381C" w14:textId="77777777" w:rsidR="00C74E21" w:rsidRDefault="00C120A0" w:rsidP="00C120A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APPLICATION INFORMATION</w:t>
      </w:r>
      <w:r w:rsidR="00C74E21">
        <w:rPr>
          <w:rFonts w:ascii="Verdana" w:hAnsi="Verdana"/>
          <w:b/>
          <w:sz w:val="20"/>
        </w:rPr>
        <w:t xml:space="preserve"> </w:t>
      </w:r>
    </w:p>
    <w:p w14:paraId="7D2E9DD8" w14:textId="77777777" w:rsidR="00C120A0" w:rsidRPr="00C74E21" w:rsidRDefault="00C120A0" w:rsidP="00C120A0">
      <w:pPr>
        <w:rPr>
          <w:rFonts w:cstheme="minorHAnsi"/>
          <w:sz w:val="18"/>
        </w:rPr>
      </w:pPr>
      <w:r w:rsidRPr="00C74E21">
        <w:rPr>
          <w:rFonts w:cstheme="minorHAnsi"/>
          <w:sz w:val="18"/>
        </w:rPr>
        <w:t>An application committee will be formed to select team members based on the following criteria:</w:t>
      </w:r>
    </w:p>
    <w:p w14:paraId="3461D779" w14:textId="77777777" w:rsidR="00C120A0" w:rsidRPr="00C74E21" w:rsidRDefault="00C120A0" w:rsidP="00C120A0">
      <w:pPr>
        <w:rPr>
          <w:rFonts w:ascii="Verdana" w:hAnsi="Verdana"/>
          <w:sz w:val="20"/>
        </w:rPr>
      </w:pPr>
    </w:p>
    <w:p w14:paraId="40CEC84C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Commitment to SCR</w:t>
      </w:r>
    </w:p>
    <w:p w14:paraId="0B5A93FF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Application responses</w:t>
      </w:r>
    </w:p>
    <w:p w14:paraId="3E544BFC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Assessment of SCR team and club representation</w:t>
      </w:r>
    </w:p>
    <w:p w14:paraId="3CF2D8B6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</w:p>
    <w:p w14:paraId="51B5201B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  <w:r w:rsidRPr="00C120A0">
        <w:rPr>
          <w:rFonts w:ascii="Verdana" w:hAnsi="Verdana"/>
          <w:b/>
          <w:i/>
          <w:sz w:val="18"/>
        </w:rPr>
        <w:t>I have read and understand the selection criteria:</w:t>
      </w:r>
      <w:r w:rsidRPr="00C120A0">
        <w:rPr>
          <w:rFonts w:ascii="Verdana" w:hAnsi="Verdana"/>
          <w:b/>
          <w:sz w:val="18"/>
        </w:rPr>
        <w:t xml:space="preserve"> </w:t>
      </w:r>
      <w:r w:rsidRPr="00C120A0">
        <w:rPr>
          <w:rFonts w:ascii="Verdana" w:hAnsi="Verdana"/>
          <w:sz w:val="18"/>
        </w:rPr>
        <w:t>____ Yes ____ No</w:t>
      </w:r>
    </w:p>
    <w:p w14:paraId="0FB78278" w14:textId="77777777" w:rsidR="00817C44" w:rsidRDefault="00817C44" w:rsidP="00817C44">
      <w:pPr>
        <w:jc w:val="center"/>
        <w:rPr>
          <w:rFonts w:ascii="Verdana" w:hAnsi="Verdana"/>
          <w:b/>
          <w:sz w:val="20"/>
        </w:rPr>
      </w:pPr>
    </w:p>
    <w:p w14:paraId="28448D3F" w14:textId="03B3F6B9" w:rsidR="5AC502C1" w:rsidRDefault="5AC502C1" w:rsidP="5AC502C1">
      <w:pPr>
        <w:spacing w:line="259" w:lineRule="auto"/>
      </w:pPr>
      <w:r w:rsidRPr="5AC502C1">
        <w:rPr>
          <w:rFonts w:ascii="Verdana" w:hAnsi="Verdana"/>
          <w:b/>
          <w:bCs/>
          <w:sz w:val="20"/>
          <w:szCs w:val="20"/>
        </w:rPr>
        <w:t>TEAM REQUIREMENTS</w:t>
      </w:r>
    </w:p>
    <w:p w14:paraId="1371F448" w14:textId="77777777" w:rsidR="0097272F" w:rsidRPr="0097272F" w:rsidRDefault="0097272F" w:rsidP="0097272F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97272F">
        <w:rPr>
          <w:rFonts w:ascii="Verdana" w:hAnsi="Verdana"/>
          <w:sz w:val="18"/>
          <w:szCs w:val="18"/>
        </w:rPr>
        <w:t>Have a current membership with the Space Coast Runners</w:t>
      </w:r>
    </w:p>
    <w:p w14:paraId="15B52289" w14:textId="77777777" w:rsidR="0097272F" w:rsidRPr="0097272F" w:rsidRDefault="0097272F" w:rsidP="0097272F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97272F">
        <w:rPr>
          <w:rFonts w:ascii="Verdana" w:hAnsi="Verdana"/>
          <w:sz w:val="18"/>
          <w:szCs w:val="18"/>
        </w:rPr>
        <w:t>Be at least 18 years of age</w:t>
      </w:r>
    </w:p>
    <w:p w14:paraId="60FA93F8" w14:textId="77777777" w:rsidR="0097272F" w:rsidRPr="0097272F" w:rsidRDefault="0097272F" w:rsidP="0097272F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97272F">
        <w:rPr>
          <w:rFonts w:ascii="Verdana" w:hAnsi="Verdana"/>
          <w:b/>
          <w:bCs/>
          <w:sz w:val="18"/>
          <w:szCs w:val="18"/>
        </w:rPr>
        <w:t>Register and run/compete in at least 8 SCR 2022-2023 ROY races.</w:t>
      </w:r>
      <w:r w:rsidRPr="0097272F">
        <w:rPr>
          <w:rFonts w:ascii="Verdana" w:hAnsi="Verdana"/>
          <w:sz w:val="18"/>
          <w:szCs w:val="18"/>
        </w:rPr>
        <w:t xml:space="preserve"> If the race includes a team category, members will register as “SCR Racing Team”.</w:t>
      </w:r>
    </w:p>
    <w:p w14:paraId="080B85C3" w14:textId="643A5D40" w:rsidR="0097272F" w:rsidRPr="0097272F" w:rsidRDefault="0097272F" w:rsidP="0097272F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97272F">
        <w:rPr>
          <w:rFonts w:ascii="Verdana" w:hAnsi="Verdana"/>
          <w:b/>
          <w:bCs/>
          <w:sz w:val="18"/>
          <w:szCs w:val="18"/>
        </w:rPr>
        <w:t>Have a 50% age graded result from the past 12 months or be able to provide equivalent documentation.</w:t>
      </w:r>
      <w:r w:rsidRPr="0097272F">
        <w:rPr>
          <w:rFonts w:ascii="Verdana" w:hAnsi="Verdana"/>
          <w:sz w:val="18"/>
          <w:szCs w:val="18"/>
        </w:rPr>
        <w:t xml:space="preserve"> Age graded results can be calculated here: </w:t>
      </w:r>
      <w:hyperlink r:id="rId11" w:history="1">
        <w:r w:rsidRPr="0097272F">
          <w:rPr>
            <w:rStyle w:val="Hyperlink"/>
            <w:rFonts w:ascii="Verdana" w:hAnsi="Verdana"/>
            <w:sz w:val="18"/>
            <w:szCs w:val="18"/>
          </w:rPr>
          <w:t>https://runb</w:t>
        </w:r>
        <w:r w:rsidRPr="0097272F">
          <w:rPr>
            <w:rStyle w:val="Hyperlink"/>
            <w:rFonts w:ascii="Verdana" w:hAnsi="Verdana"/>
            <w:sz w:val="18"/>
            <w:szCs w:val="18"/>
          </w:rPr>
          <w:t>u</w:t>
        </w:r>
        <w:r w:rsidRPr="0097272F">
          <w:rPr>
            <w:rStyle w:val="Hyperlink"/>
            <w:rFonts w:ascii="Verdana" w:hAnsi="Verdana"/>
            <w:sz w:val="18"/>
            <w:szCs w:val="18"/>
          </w:rPr>
          <w:t>ndle.com/tools/age-grading-calculator</w:t>
        </w:r>
      </w:hyperlink>
      <w:r w:rsidRPr="0097272F">
        <w:rPr>
          <w:rFonts w:ascii="Verdana" w:hAnsi="Verdana"/>
          <w:sz w:val="18"/>
          <w:szCs w:val="18"/>
        </w:rPr>
        <w:t xml:space="preserve">. </w:t>
      </w:r>
    </w:p>
    <w:p w14:paraId="3D173633" w14:textId="77777777" w:rsidR="0097272F" w:rsidRPr="0097272F" w:rsidRDefault="0097272F" w:rsidP="0097272F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97272F">
        <w:rPr>
          <w:rFonts w:ascii="Verdana" w:hAnsi="Verdana"/>
          <w:sz w:val="18"/>
          <w:szCs w:val="18"/>
        </w:rPr>
        <w:t>Attend planned dry runs and training runs.</w:t>
      </w:r>
    </w:p>
    <w:p w14:paraId="3E870A62" w14:textId="77777777" w:rsidR="0097272F" w:rsidRPr="0097272F" w:rsidRDefault="0097272F" w:rsidP="0097272F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97272F">
        <w:rPr>
          <w:rFonts w:ascii="Verdana" w:hAnsi="Verdana"/>
          <w:sz w:val="18"/>
          <w:szCs w:val="18"/>
        </w:rPr>
        <w:t>Consent to use of image for marketing purposes.</w:t>
      </w:r>
    </w:p>
    <w:p w14:paraId="5DA632DB" w14:textId="77777777" w:rsidR="0097272F" w:rsidRPr="0097272F" w:rsidRDefault="0097272F" w:rsidP="0097272F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97272F">
        <w:rPr>
          <w:rFonts w:ascii="Verdana" w:hAnsi="Verdana"/>
          <w:sz w:val="18"/>
          <w:szCs w:val="18"/>
        </w:rPr>
        <w:t>Sign a Code of Conduct agreement</w:t>
      </w:r>
    </w:p>
    <w:p w14:paraId="1FC39945" w14:textId="4F73085B" w:rsidR="00C120A0" w:rsidRPr="0097272F" w:rsidRDefault="0097272F" w:rsidP="0097272F">
      <w:pPr>
        <w:pStyle w:val="ListParagraph"/>
        <w:rPr>
          <w:rFonts w:ascii="Verdana" w:hAnsi="Verdana"/>
          <w:b/>
          <w:bCs/>
          <w:sz w:val="18"/>
          <w:szCs w:val="18"/>
        </w:rPr>
      </w:pPr>
      <w:r w:rsidRPr="0097272F">
        <w:rPr>
          <w:rFonts w:ascii="Verdana" w:hAnsi="Verdana"/>
          <w:b/>
          <w:bCs/>
          <w:sz w:val="18"/>
          <w:szCs w:val="18"/>
        </w:rPr>
        <w:t>Note: Racing team members who do not satisfy requirements may be removed from the team</w:t>
      </w:r>
    </w:p>
    <w:p w14:paraId="0B146593" w14:textId="77777777" w:rsidR="0097272F" w:rsidRPr="00C120A0" w:rsidRDefault="0097272F" w:rsidP="0097272F">
      <w:pPr>
        <w:pStyle w:val="ListParagraph"/>
        <w:rPr>
          <w:rFonts w:ascii="Verdana" w:hAnsi="Verdana"/>
          <w:sz w:val="18"/>
          <w:szCs w:val="18"/>
        </w:rPr>
      </w:pPr>
    </w:p>
    <w:p w14:paraId="69138700" w14:textId="77777777" w:rsidR="00C120A0" w:rsidRDefault="00C120A0" w:rsidP="00C120A0">
      <w:pPr>
        <w:rPr>
          <w:rFonts w:ascii="Verdana" w:hAnsi="Verdana"/>
          <w:sz w:val="18"/>
          <w:szCs w:val="18"/>
        </w:rPr>
      </w:pPr>
      <w:r w:rsidRPr="00C74E21">
        <w:rPr>
          <w:rFonts w:ascii="Verdana" w:hAnsi="Verdana"/>
          <w:b/>
          <w:i/>
          <w:sz w:val="18"/>
          <w:szCs w:val="18"/>
        </w:rPr>
        <w:t>I have read, understand and agree to meet or exceed all team expectations:</w:t>
      </w:r>
      <w:r w:rsidRPr="00C120A0">
        <w:rPr>
          <w:rFonts w:ascii="Verdana" w:hAnsi="Verdana"/>
          <w:sz w:val="18"/>
          <w:szCs w:val="18"/>
        </w:rPr>
        <w:t xml:space="preserve">  ____ Yes ____ No</w:t>
      </w:r>
    </w:p>
    <w:p w14:paraId="0562CB0E" w14:textId="77777777" w:rsidR="00C74E21" w:rsidRDefault="00C74E21" w:rsidP="00C120A0">
      <w:pPr>
        <w:rPr>
          <w:rFonts w:ascii="Verdana" w:hAnsi="Verdana"/>
          <w:sz w:val="18"/>
          <w:szCs w:val="18"/>
        </w:rPr>
      </w:pPr>
    </w:p>
    <w:p w14:paraId="6B420D3E" w14:textId="77777777" w:rsidR="00C74E21" w:rsidRDefault="5AC502C1" w:rsidP="5AC502C1">
      <w:pPr>
        <w:rPr>
          <w:rFonts w:ascii="Verdana" w:hAnsi="Verdana"/>
          <w:b/>
          <w:bCs/>
          <w:sz w:val="20"/>
          <w:szCs w:val="20"/>
        </w:rPr>
      </w:pPr>
      <w:r w:rsidRPr="5AC502C1">
        <w:rPr>
          <w:rFonts w:ascii="Verdana" w:hAnsi="Verdana"/>
          <w:b/>
          <w:bCs/>
          <w:color w:val="FF0000"/>
          <w:sz w:val="20"/>
          <w:szCs w:val="20"/>
        </w:rPr>
        <w:t>QUESTIONS</w:t>
      </w:r>
      <w:r w:rsidRPr="5AC502C1">
        <w:rPr>
          <w:rFonts w:ascii="Verdana" w:hAnsi="Verdana"/>
          <w:b/>
          <w:bCs/>
          <w:sz w:val="20"/>
          <w:szCs w:val="20"/>
        </w:rPr>
        <w:t xml:space="preserve"> </w:t>
      </w:r>
      <w:r w:rsidRPr="5AC502C1">
        <w:rPr>
          <w:i/>
          <w:iCs/>
          <w:sz w:val="18"/>
          <w:szCs w:val="18"/>
        </w:rPr>
        <w:t>Attach answers to application.</w:t>
      </w:r>
      <w:r w:rsidRPr="5AC502C1">
        <w:rPr>
          <w:sz w:val="18"/>
          <w:szCs w:val="18"/>
        </w:rPr>
        <w:t xml:space="preserve"> </w:t>
      </w:r>
    </w:p>
    <w:p w14:paraId="11802F88" w14:textId="19AC0567" w:rsidR="5AC502C1" w:rsidRDefault="5AC502C1" w:rsidP="5AC502C1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>Have you been on the SCR Racing Team in past years? ______ Yes  _______ No   Year ___________</w:t>
      </w:r>
    </w:p>
    <w:p w14:paraId="32C08CB9" w14:textId="2487D871" w:rsid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>Why do you want to participate on the SCR Racing Team?</w:t>
      </w:r>
    </w:p>
    <w:p w14:paraId="30095F67" w14:textId="77777777" w:rsid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Describe how you will contribute to SCR and the SCR Racing Team. </w:t>
      </w:r>
    </w:p>
    <w:p w14:paraId="5FC6700C" w14:textId="5E46A17C" w:rsid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>Describe your running goals for the 202</w:t>
      </w:r>
      <w:r w:rsidR="00D42DF5">
        <w:rPr>
          <w:rFonts w:ascii="Verdana" w:hAnsi="Verdana"/>
          <w:sz w:val="18"/>
          <w:szCs w:val="18"/>
        </w:rPr>
        <w:t>2</w:t>
      </w:r>
      <w:r w:rsidRPr="5AC502C1">
        <w:rPr>
          <w:rFonts w:ascii="Verdana" w:hAnsi="Verdana"/>
          <w:sz w:val="18"/>
          <w:szCs w:val="18"/>
        </w:rPr>
        <w:t>-202</w:t>
      </w:r>
      <w:r w:rsidR="00D42DF5">
        <w:rPr>
          <w:rFonts w:ascii="Verdana" w:hAnsi="Verdana"/>
          <w:sz w:val="18"/>
          <w:szCs w:val="18"/>
        </w:rPr>
        <w:t>3</w:t>
      </w:r>
      <w:r w:rsidRPr="5AC502C1">
        <w:rPr>
          <w:rFonts w:ascii="Verdana" w:hAnsi="Verdana"/>
          <w:sz w:val="18"/>
          <w:szCs w:val="18"/>
        </w:rPr>
        <w:t xml:space="preserve"> race season.</w:t>
      </w:r>
    </w:p>
    <w:p w14:paraId="7D6F3A4E" w14:textId="77777777" w:rsidR="00C74E21" w:rsidRP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Describe a running related accomplishment, memory or interesting story.  (If selected for the team, this will be used for introductions in SCR promotions, social media, etc.)  </w:t>
      </w:r>
    </w:p>
    <w:p w14:paraId="1893845E" w14:textId="265208D8" w:rsidR="5AC502C1" w:rsidRDefault="5AC502C1" w:rsidP="5AC502C1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>Do you have any questions or concerns about the SCR Racing Team?</w:t>
      </w:r>
    </w:p>
    <w:p w14:paraId="34CE0A41" w14:textId="77777777" w:rsidR="00C120A0" w:rsidRPr="00C120A0" w:rsidRDefault="00C120A0" w:rsidP="00C120A0">
      <w:pPr>
        <w:rPr>
          <w:rFonts w:ascii="Verdana" w:hAnsi="Verdana"/>
          <w:b/>
          <w:sz w:val="18"/>
          <w:szCs w:val="18"/>
        </w:rPr>
      </w:pPr>
    </w:p>
    <w:p w14:paraId="5EDEA94E" w14:textId="77777777" w:rsidR="00817C44" w:rsidRDefault="09D2B04D" w:rsidP="00C74E21">
      <w:pPr>
        <w:rPr>
          <w:sz w:val="18"/>
        </w:rPr>
      </w:pPr>
      <w:r w:rsidRPr="09D2B04D">
        <w:rPr>
          <w:rFonts w:ascii="Verdana" w:hAnsi="Verdana"/>
          <w:b/>
          <w:bCs/>
          <w:sz w:val="20"/>
          <w:szCs w:val="20"/>
        </w:rPr>
        <w:t xml:space="preserve">PLEASE SIGN </w:t>
      </w:r>
      <w:r w:rsidRPr="09D2B04D">
        <w:rPr>
          <w:i/>
          <w:iCs/>
          <w:sz w:val="18"/>
          <w:szCs w:val="18"/>
        </w:rPr>
        <w:t xml:space="preserve">By signing below, I certify all information is true and correct. </w:t>
      </w:r>
      <w:r w:rsidRPr="09D2B04D">
        <w:rPr>
          <w:sz w:val="18"/>
          <w:szCs w:val="18"/>
        </w:rPr>
        <w:t xml:space="preserve"> </w:t>
      </w:r>
    </w:p>
    <w:p w14:paraId="6D98A12B" w14:textId="77777777" w:rsidR="00817C44" w:rsidRPr="00CA7A11" w:rsidRDefault="00817C44" w:rsidP="00817C44">
      <w:pPr>
        <w:rPr>
          <w:rFonts w:ascii="Verdana" w:hAnsi="Verdana"/>
          <w:sz w:val="2"/>
        </w:rPr>
      </w:pPr>
    </w:p>
    <w:p w14:paraId="2CC197A5" w14:textId="24684D5C" w:rsidR="00817C44" w:rsidRDefault="09D2B04D" w:rsidP="09D2B04D">
      <w:pPr>
        <w:rPr>
          <w:rFonts w:ascii="Verdana" w:hAnsi="Verdana"/>
          <w:sz w:val="20"/>
          <w:szCs w:val="20"/>
        </w:rPr>
      </w:pPr>
      <w:r w:rsidRPr="09D2B04D">
        <w:rPr>
          <w:rFonts w:ascii="Verdana" w:hAnsi="Verdana"/>
          <w:sz w:val="16"/>
          <w:szCs w:val="16"/>
        </w:rPr>
        <w:t xml:space="preserve">Signature of Applicant: </w:t>
      </w:r>
      <w:r w:rsidRPr="09D2B04D">
        <w:rPr>
          <w:rFonts w:ascii="Verdana" w:hAnsi="Verdana"/>
          <w:sz w:val="20"/>
          <w:szCs w:val="20"/>
        </w:rPr>
        <w:t xml:space="preserve">_______________________________________________ </w:t>
      </w:r>
      <w:r w:rsidRPr="09D2B04D">
        <w:rPr>
          <w:rFonts w:ascii="Verdana" w:eastAsia="Verdana" w:hAnsi="Verdana" w:cs="Verdana"/>
          <w:color w:val="000000" w:themeColor="text1"/>
          <w:sz w:val="16"/>
          <w:szCs w:val="16"/>
        </w:rPr>
        <w:t>Date Signed:</w:t>
      </w:r>
      <w:r w:rsidRPr="09D2B04D">
        <w:rPr>
          <w:rFonts w:ascii="Verdana" w:hAnsi="Verdana"/>
          <w:sz w:val="20"/>
          <w:szCs w:val="20"/>
        </w:rPr>
        <w:t xml:space="preserve"> ________</w:t>
      </w:r>
    </w:p>
    <w:p w14:paraId="596E391D" w14:textId="77777777" w:rsidR="5AC502C1" w:rsidRDefault="09D2B04D" w:rsidP="09D2B04D">
      <w:pPr>
        <w:jc w:val="center"/>
        <w:rPr>
          <w:rFonts w:ascii="Verdana" w:hAnsi="Verdana"/>
          <w:b/>
          <w:bCs/>
          <w:color w:val="FF0000"/>
        </w:rPr>
      </w:pPr>
      <w:r w:rsidRPr="09D2B04D">
        <w:rPr>
          <w:rFonts w:ascii="Verdana" w:hAnsi="Verdana"/>
          <w:b/>
          <w:bCs/>
          <w:color w:val="FF0000"/>
        </w:rPr>
        <w:t xml:space="preserve">SUBMIT APPLICATION TO: </w:t>
      </w:r>
      <w:hyperlink r:id="rId12">
        <w:r w:rsidRPr="09D2B04D">
          <w:rPr>
            <w:rStyle w:val="Hyperlink"/>
            <w:rFonts w:ascii="Verdana" w:hAnsi="Verdana"/>
            <w:b/>
            <w:bCs/>
          </w:rPr>
          <w:t>RACINGTEAM@SPACECOASTRUNNERS.ORG</w:t>
        </w:r>
      </w:hyperlink>
    </w:p>
    <w:p w14:paraId="5B7E78A8" w14:textId="525FA28D" w:rsidR="5AC502C1" w:rsidRDefault="5AC502C1" w:rsidP="5AC502C1">
      <w:pPr>
        <w:rPr>
          <w:rFonts w:ascii="Verdana" w:hAnsi="Verdana"/>
          <w:sz w:val="20"/>
          <w:szCs w:val="20"/>
        </w:rPr>
      </w:pPr>
    </w:p>
    <w:p w14:paraId="2BC42021" w14:textId="5696F1AB" w:rsidR="00817C44" w:rsidRDefault="00817C44" w:rsidP="5AC502C1">
      <w:pPr>
        <w:rPr>
          <w:rFonts w:ascii="Verdana" w:hAnsi="Verdana"/>
          <w:sz w:val="16"/>
          <w:szCs w:val="16"/>
        </w:rPr>
      </w:pPr>
    </w:p>
    <w:p w14:paraId="054DB5ED" w14:textId="5B139020" w:rsidR="009073A4" w:rsidRPr="009073A4" w:rsidRDefault="009073A4" w:rsidP="09D2B04D">
      <w:pPr>
        <w:rPr>
          <w:rFonts w:ascii="Verdana" w:hAnsi="Verdana"/>
          <w:sz w:val="16"/>
          <w:szCs w:val="16"/>
        </w:rPr>
      </w:pPr>
    </w:p>
    <w:sectPr w:rsidR="009073A4" w:rsidRPr="009073A4" w:rsidSect="009073A4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AA0AA1C"/>
    <w:lvl w:ilvl="0" w:tplc="597AF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E8CDD22">
      <w:numFmt w:val="decimal"/>
      <w:lvlText w:val=""/>
      <w:lvlJc w:val="left"/>
    </w:lvl>
    <w:lvl w:ilvl="2" w:tplc="153265F8">
      <w:numFmt w:val="decimal"/>
      <w:lvlText w:val=""/>
      <w:lvlJc w:val="left"/>
    </w:lvl>
    <w:lvl w:ilvl="3" w:tplc="51D84CCA">
      <w:numFmt w:val="decimal"/>
      <w:lvlText w:val=""/>
      <w:lvlJc w:val="left"/>
    </w:lvl>
    <w:lvl w:ilvl="4" w:tplc="5F2C939E">
      <w:numFmt w:val="decimal"/>
      <w:lvlText w:val=""/>
      <w:lvlJc w:val="left"/>
    </w:lvl>
    <w:lvl w:ilvl="5" w:tplc="84A8B55E">
      <w:numFmt w:val="decimal"/>
      <w:lvlText w:val=""/>
      <w:lvlJc w:val="left"/>
    </w:lvl>
    <w:lvl w:ilvl="6" w:tplc="71A8A1E4">
      <w:numFmt w:val="decimal"/>
      <w:lvlText w:val=""/>
      <w:lvlJc w:val="left"/>
    </w:lvl>
    <w:lvl w:ilvl="7" w:tplc="2130769E">
      <w:numFmt w:val="decimal"/>
      <w:lvlText w:val=""/>
      <w:lvlJc w:val="left"/>
    </w:lvl>
    <w:lvl w:ilvl="8" w:tplc="FA1211E0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17AC734"/>
    <w:lvl w:ilvl="0" w:tplc="BF0014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CEA56AE">
      <w:numFmt w:val="decimal"/>
      <w:lvlText w:val=""/>
      <w:lvlJc w:val="left"/>
    </w:lvl>
    <w:lvl w:ilvl="2" w:tplc="A8843F68">
      <w:numFmt w:val="decimal"/>
      <w:lvlText w:val=""/>
      <w:lvlJc w:val="left"/>
    </w:lvl>
    <w:lvl w:ilvl="3" w:tplc="F91A1004">
      <w:numFmt w:val="decimal"/>
      <w:lvlText w:val=""/>
      <w:lvlJc w:val="left"/>
    </w:lvl>
    <w:lvl w:ilvl="4" w:tplc="D28E1E16">
      <w:numFmt w:val="decimal"/>
      <w:lvlText w:val=""/>
      <w:lvlJc w:val="left"/>
    </w:lvl>
    <w:lvl w:ilvl="5" w:tplc="AAF89186">
      <w:numFmt w:val="decimal"/>
      <w:lvlText w:val=""/>
      <w:lvlJc w:val="left"/>
    </w:lvl>
    <w:lvl w:ilvl="6" w:tplc="381CEEDE">
      <w:numFmt w:val="decimal"/>
      <w:lvlText w:val=""/>
      <w:lvlJc w:val="left"/>
    </w:lvl>
    <w:lvl w:ilvl="7" w:tplc="74A20F0A">
      <w:numFmt w:val="decimal"/>
      <w:lvlText w:val=""/>
      <w:lvlJc w:val="left"/>
    </w:lvl>
    <w:lvl w:ilvl="8" w:tplc="4454DFE6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680C027C"/>
    <w:lvl w:ilvl="0" w:tplc="EAA0A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4E728">
      <w:numFmt w:val="decimal"/>
      <w:lvlText w:val=""/>
      <w:lvlJc w:val="left"/>
    </w:lvl>
    <w:lvl w:ilvl="2" w:tplc="97FAED92">
      <w:numFmt w:val="decimal"/>
      <w:lvlText w:val=""/>
      <w:lvlJc w:val="left"/>
    </w:lvl>
    <w:lvl w:ilvl="3" w:tplc="AA783B7E">
      <w:numFmt w:val="decimal"/>
      <w:lvlText w:val=""/>
      <w:lvlJc w:val="left"/>
    </w:lvl>
    <w:lvl w:ilvl="4" w:tplc="D2AA80F2">
      <w:numFmt w:val="decimal"/>
      <w:lvlText w:val=""/>
      <w:lvlJc w:val="left"/>
    </w:lvl>
    <w:lvl w:ilvl="5" w:tplc="4BFA3F16">
      <w:numFmt w:val="decimal"/>
      <w:lvlText w:val=""/>
      <w:lvlJc w:val="left"/>
    </w:lvl>
    <w:lvl w:ilvl="6" w:tplc="87A07DA6">
      <w:numFmt w:val="decimal"/>
      <w:lvlText w:val=""/>
      <w:lvlJc w:val="left"/>
    </w:lvl>
    <w:lvl w:ilvl="7" w:tplc="D35ABE76">
      <w:numFmt w:val="decimal"/>
      <w:lvlText w:val=""/>
      <w:lvlJc w:val="left"/>
    </w:lvl>
    <w:lvl w:ilvl="8" w:tplc="4378CF7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F5E5D9A"/>
    <w:lvl w:ilvl="0" w:tplc="0DE21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C2A04">
      <w:numFmt w:val="decimal"/>
      <w:lvlText w:val=""/>
      <w:lvlJc w:val="left"/>
    </w:lvl>
    <w:lvl w:ilvl="2" w:tplc="2DB4AE84">
      <w:numFmt w:val="decimal"/>
      <w:lvlText w:val=""/>
      <w:lvlJc w:val="left"/>
    </w:lvl>
    <w:lvl w:ilvl="3" w:tplc="93AA5D44">
      <w:numFmt w:val="decimal"/>
      <w:lvlText w:val=""/>
      <w:lvlJc w:val="left"/>
    </w:lvl>
    <w:lvl w:ilvl="4" w:tplc="93664C00">
      <w:numFmt w:val="decimal"/>
      <w:lvlText w:val=""/>
      <w:lvlJc w:val="left"/>
    </w:lvl>
    <w:lvl w:ilvl="5" w:tplc="25385B78">
      <w:numFmt w:val="decimal"/>
      <w:lvlText w:val=""/>
      <w:lvlJc w:val="left"/>
    </w:lvl>
    <w:lvl w:ilvl="6" w:tplc="631A401A">
      <w:numFmt w:val="decimal"/>
      <w:lvlText w:val=""/>
      <w:lvlJc w:val="left"/>
    </w:lvl>
    <w:lvl w:ilvl="7" w:tplc="8618DCDC">
      <w:numFmt w:val="decimal"/>
      <w:lvlText w:val=""/>
      <w:lvlJc w:val="left"/>
    </w:lvl>
    <w:lvl w:ilvl="8" w:tplc="9B0C853C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B41C31"/>
    <w:multiLevelType w:val="hybridMultilevel"/>
    <w:tmpl w:val="6A1C0F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CF5D1D"/>
    <w:multiLevelType w:val="hybridMultilevel"/>
    <w:tmpl w:val="384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B23318"/>
    <w:multiLevelType w:val="hybridMultilevel"/>
    <w:tmpl w:val="AEF4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350F6"/>
    <w:multiLevelType w:val="hybridMultilevel"/>
    <w:tmpl w:val="809A3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08D30ED"/>
    <w:multiLevelType w:val="hybridMultilevel"/>
    <w:tmpl w:val="5CBC0D3E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FF40B4"/>
    <w:multiLevelType w:val="hybridMultilevel"/>
    <w:tmpl w:val="18D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11111"/>
    <w:multiLevelType w:val="hybridMultilevel"/>
    <w:tmpl w:val="A538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25DB1"/>
    <w:multiLevelType w:val="hybridMultilevel"/>
    <w:tmpl w:val="1C0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hybridMultilevel"/>
    <w:tmpl w:val="0409001D"/>
    <w:lvl w:ilvl="0" w:tplc="AC4C506E">
      <w:start w:val="1"/>
      <w:numFmt w:val="decimal"/>
      <w:lvlText w:val="%1)"/>
      <w:lvlJc w:val="left"/>
      <w:pPr>
        <w:ind w:left="360" w:hanging="360"/>
      </w:pPr>
    </w:lvl>
    <w:lvl w:ilvl="1" w:tplc="F2C040E4">
      <w:start w:val="1"/>
      <w:numFmt w:val="lowerLetter"/>
      <w:lvlText w:val="%2)"/>
      <w:lvlJc w:val="left"/>
      <w:pPr>
        <w:ind w:left="720" w:hanging="360"/>
      </w:pPr>
    </w:lvl>
    <w:lvl w:ilvl="2" w:tplc="F07A3886">
      <w:start w:val="1"/>
      <w:numFmt w:val="lowerRoman"/>
      <w:lvlText w:val="%3)"/>
      <w:lvlJc w:val="left"/>
      <w:pPr>
        <w:ind w:left="1080" w:hanging="360"/>
      </w:pPr>
    </w:lvl>
    <w:lvl w:ilvl="3" w:tplc="E97E416E">
      <w:start w:val="1"/>
      <w:numFmt w:val="decimal"/>
      <w:lvlText w:val="(%4)"/>
      <w:lvlJc w:val="left"/>
      <w:pPr>
        <w:ind w:left="1440" w:hanging="360"/>
      </w:pPr>
    </w:lvl>
    <w:lvl w:ilvl="4" w:tplc="93E65F96">
      <w:start w:val="1"/>
      <w:numFmt w:val="lowerLetter"/>
      <w:lvlText w:val="(%5)"/>
      <w:lvlJc w:val="left"/>
      <w:pPr>
        <w:ind w:left="1800" w:hanging="360"/>
      </w:pPr>
    </w:lvl>
    <w:lvl w:ilvl="5" w:tplc="8E4ED6A8">
      <w:start w:val="1"/>
      <w:numFmt w:val="lowerRoman"/>
      <w:lvlText w:val="(%6)"/>
      <w:lvlJc w:val="left"/>
      <w:pPr>
        <w:ind w:left="2160" w:hanging="360"/>
      </w:pPr>
    </w:lvl>
    <w:lvl w:ilvl="6" w:tplc="AB58D848">
      <w:start w:val="1"/>
      <w:numFmt w:val="decimal"/>
      <w:lvlText w:val="%7."/>
      <w:lvlJc w:val="left"/>
      <w:pPr>
        <w:ind w:left="2520" w:hanging="360"/>
      </w:pPr>
    </w:lvl>
    <w:lvl w:ilvl="7" w:tplc="F774AD68">
      <w:start w:val="1"/>
      <w:numFmt w:val="lowerLetter"/>
      <w:lvlText w:val="%8."/>
      <w:lvlJc w:val="left"/>
      <w:pPr>
        <w:ind w:left="2880" w:hanging="360"/>
      </w:pPr>
    </w:lvl>
    <w:lvl w:ilvl="8" w:tplc="071048DE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9E48EB"/>
    <w:multiLevelType w:val="hybridMultilevel"/>
    <w:tmpl w:val="330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4A3C2E"/>
    <w:multiLevelType w:val="hybridMultilevel"/>
    <w:tmpl w:val="83C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341B6"/>
    <w:multiLevelType w:val="hybridMultilevel"/>
    <w:tmpl w:val="2DC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E0795D"/>
    <w:multiLevelType w:val="hybridMultilevel"/>
    <w:tmpl w:val="5850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B9D6EDB"/>
    <w:multiLevelType w:val="hybridMultilevel"/>
    <w:tmpl w:val="FA067502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B753804"/>
    <w:multiLevelType w:val="hybridMultilevel"/>
    <w:tmpl w:val="66706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B95"/>
    <w:multiLevelType w:val="hybridMultilevel"/>
    <w:tmpl w:val="626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7B142E"/>
    <w:multiLevelType w:val="hybridMultilevel"/>
    <w:tmpl w:val="955C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06979556">
    <w:abstractNumId w:val="31"/>
  </w:num>
  <w:num w:numId="2" w16cid:durableId="1954284978">
    <w:abstractNumId w:val="14"/>
  </w:num>
  <w:num w:numId="3" w16cid:durableId="1383869002">
    <w:abstractNumId w:val="11"/>
  </w:num>
  <w:num w:numId="4" w16cid:durableId="27722065">
    <w:abstractNumId w:val="36"/>
  </w:num>
  <w:num w:numId="5" w16cid:durableId="879786014">
    <w:abstractNumId w:val="18"/>
  </w:num>
  <w:num w:numId="6" w16cid:durableId="1311405017">
    <w:abstractNumId w:val="25"/>
  </w:num>
  <w:num w:numId="7" w16cid:durableId="227348617">
    <w:abstractNumId w:val="29"/>
  </w:num>
  <w:num w:numId="8" w16cid:durableId="1739547990">
    <w:abstractNumId w:val="9"/>
  </w:num>
  <w:num w:numId="9" w16cid:durableId="1738547964">
    <w:abstractNumId w:val="7"/>
  </w:num>
  <w:num w:numId="10" w16cid:durableId="2087803365">
    <w:abstractNumId w:val="6"/>
  </w:num>
  <w:num w:numId="11" w16cid:durableId="1992176595">
    <w:abstractNumId w:val="5"/>
  </w:num>
  <w:num w:numId="12" w16cid:durableId="1256207742">
    <w:abstractNumId w:val="4"/>
  </w:num>
  <w:num w:numId="13" w16cid:durableId="1395464755">
    <w:abstractNumId w:val="8"/>
  </w:num>
  <w:num w:numId="14" w16cid:durableId="1361928152">
    <w:abstractNumId w:val="3"/>
  </w:num>
  <w:num w:numId="15" w16cid:durableId="1222982696">
    <w:abstractNumId w:val="2"/>
  </w:num>
  <w:num w:numId="16" w16cid:durableId="778914651">
    <w:abstractNumId w:val="1"/>
  </w:num>
  <w:num w:numId="17" w16cid:durableId="803082259">
    <w:abstractNumId w:val="0"/>
  </w:num>
  <w:num w:numId="18" w16cid:durableId="744452611">
    <w:abstractNumId w:val="21"/>
  </w:num>
  <w:num w:numId="19" w16cid:durableId="620649366">
    <w:abstractNumId w:val="23"/>
  </w:num>
  <w:num w:numId="20" w16cid:durableId="1581910684">
    <w:abstractNumId w:val="33"/>
  </w:num>
  <w:num w:numId="21" w16cid:durableId="1995647840">
    <w:abstractNumId w:val="28"/>
  </w:num>
  <w:num w:numId="22" w16cid:durableId="1413891683">
    <w:abstractNumId w:val="12"/>
  </w:num>
  <w:num w:numId="23" w16cid:durableId="1945377624">
    <w:abstractNumId w:val="38"/>
  </w:num>
  <w:num w:numId="24" w16cid:durableId="722872466">
    <w:abstractNumId w:val="22"/>
  </w:num>
  <w:num w:numId="25" w16cid:durableId="701633897">
    <w:abstractNumId w:val="27"/>
  </w:num>
  <w:num w:numId="26" w16cid:durableId="611128386">
    <w:abstractNumId w:val="16"/>
  </w:num>
  <w:num w:numId="27" w16cid:durableId="910971023">
    <w:abstractNumId w:val="24"/>
  </w:num>
  <w:num w:numId="28" w16cid:durableId="202181279">
    <w:abstractNumId w:val="30"/>
  </w:num>
  <w:num w:numId="29" w16cid:durableId="275673677">
    <w:abstractNumId w:val="20"/>
  </w:num>
  <w:num w:numId="30" w16cid:durableId="2127312348">
    <w:abstractNumId w:val="37"/>
  </w:num>
  <w:num w:numId="31" w16cid:durableId="396905437">
    <w:abstractNumId w:val="10"/>
  </w:num>
  <w:num w:numId="32" w16cid:durableId="1885671959">
    <w:abstractNumId w:val="19"/>
  </w:num>
  <w:num w:numId="33" w16cid:durableId="1738627967">
    <w:abstractNumId w:val="15"/>
  </w:num>
  <w:num w:numId="34" w16cid:durableId="367336599">
    <w:abstractNumId w:val="35"/>
  </w:num>
  <w:num w:numId="35" w16cid:durableId="2009553780">
    <w:abstractNumId w:val="34"/>
  </w:num>
  <w:num w:numId="36" w16cid:durableId="67387431">
    <w:abstractNumId w:val="32"/>
  </w:num>
  <w:num w:numId="37" w16cid:durableId="1919554947">
    <w:abstractNumId w:val="17"/>
  </w:num>
  <w:num w:numId="38" w16cid:durableId="1119450823">
    <w:abstractNumId w:val="26"/>
  </w:num>
  <w:num w:numId="39" w16cid:durableId="16294284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50"/>
    <w:rsid w:val="001F1672"/>
    <w:rsid w:val="00231AF5"/>
    <w:rsid w:val="00344A10"/>
    <w:rsid w:val="004525C9"/>
    <w:rsid w:val="00497006"/>
    <w:rsid w:val="004D6083"/>
    <w:rsid w:val="00645252"/>
    <w:rsid w:val="00662B50"/>
    <w:rsid w:val="006D3D74"/>
    <w:rsid w:val="007F3608"/>
    <w:rsid w:val="00817C44"/>
    <w:rsid w:val="0083569A"/>
    <w:rsid w:val="009013EA"/>
    <w:rsid w:val="009073A4"/>
    <w:rsid w:val="00956D53"/>
    <w:rsid w:val="0097272F"/>
    <w:rsid w:val="00A9204E"/>
    <w:rsid w:val="00B25133"/>
    <w:rsid w:val="00B516CE"/>
    <w:rsid w:val="00B86B87"/>
    <w:rsid w:val="00B952E1"/>
    <w:rsid w:val="00BA1AB7"/>
    <w:rsid w:val="00C120A0"/>
    <w:rsid w:val="00C74E21"/>
    <w:rsid w:val="00C80601"/>
    <w:rsid w:val="00CB0EA7"/>
    <w:rsid w:val="00CD0A24"/>
    <w:rsid w:val="00CD153E"/>
    <w:rsid w:val="00D015E2"/>
    <w:rsid w:val="00D42DF5"/>
    <w:rsid w:val="00DE5A5E"/>
    <w:rsid w:val="00E70425"/>
    <w:rsid w:val="09D2B04D"/>
    <w:rsid w:val="5AC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1089"/>
  <w15:chartTrackingRefBased/>
  <w15:docId w15:val="{260BA57A-21BC-4742-9E93-CE88702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CompanyName">
    <w:name w:val="Company Name"/>
    <w:basedOn w:val="Normal"/>
    <w:qFormat/>
    <w:rsid w:val="00662B50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paragraph" w:styleId="ListParagraph">
    <w:name w:val="List Paragraph"/>
    <w:basedOn w:val="Normal"/>
    <w:uiPriority w:val="34"/>
    <w:unhideWhenUsed/>
    <w:qFormat/>
    <w:rsid w:val="00C80601"/>
    <w:pPr>
      <w:ind w:left="720"/>
      <w:contextualSpacing/>
    </w:pPr>
  </w:style>
  <w:style w:type="paragraph" w:customStyle="1" w:styleId="FieldText">
    <w:name w:val="Field Text"/>
    <w:basedOn w:val="Normal"/>
    <w:link w:val="FieldTextChar"/>
    <w:qFormat/>
    <w:rsid w:val="00E7042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70425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817C44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817C4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0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INGTEAM@SPACECOASTRUNNE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nbundle.com/tools/age-grading-calculator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%20Streufert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Streufert</dc:creator>
  <cp:keywords/>
  <dc:description/>
  <cp:lastModifiedBy>Rachel Weeks</cp:lastModifiedBy>
  <cp:revision>2</cp:revision>
  <dcterms:created xsi:type="dcterms:W3CDTF">2022-04-22T14:33:00Z</dcterms:created>
  <dcterms:modified xsi:type="dcterms:W3CDTF">2022-04-22T14:33:00Z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